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5E" w:rsidRDefault="00E1165E" w:rsidP="00E11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E1165E" w:rsidRDefault="00E1165E" w:rsidP="00E11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профилактике потребления </w:t>
      </w:r>
      <w:r>
        <w:t xml:space="preserve"> </w:t>
      </w:r>
      <w:r w:rsidRPr="00980069">
        <w:t xml:space="preserve"> </w:t>
      </w:r>
      <w:r w:rsidRPr="00BD3F8C">
        <w:rPr>
          <w:b/>
          <w:sz w:val="28"/>
          <w:szCs w:val="28"/>
        </w:rPr>
        <w:t xml:space="preserve">наркотических и </w:t>
      </w:r>
      <w:proofErr w:type="spellStart"/>
      <w:r w:rsidRPr="00BD3F8C">
        <w:rPr>
          <w:b/>
          <w:sz w:val="28"/>
          <w:szCs w:val="28"/>
        </w:rPr>
        <w:t>психоактивных</w:t>
      </w:r>
      <w:proofErr w:type="spellEnd"/>
      <w:r w:rsidRPr="00BD3F8C">
        <w:rPr>
          <w:b/>
          <w:sz w:val="28"/>
          <w:szCs w:val="28"/>
        </w:rPr>
        <w:t xml:space="preserve"> веществ</w:t>
      </w:r>
      <w:r>
        <w:rPr>
          <w:b/>
          <w:sz w:val="28"/>
          <w:szCs w:val="28"/>
        </w:rPr>
        <w:t xml:space="preserve">,  спиртосодержащей продукции среди несовершеннолетних </w:t>
      </w:r>
    </w:p>
    <w:p w:rsidR="00E1165E" w:rsidRDefault="00E1165E" w:rsidP="00E11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2016 - 2017учебный год</w:t>
      </w:r>
    </w:p>
    <w:p w:rsidR="00E1165E" w:rsidRDefault="00E1165E" w:rsidP="00E1165E">
      <w:pPr>
        <w:rPr>
          <w:b/>
        </w:rPr>
      </w:pPr>
    </w:p>
    <w:tbl>
      <w:tblPr>
        <w:tblW w:w="10544" w:type="dxa"/>
        <w:tblInd w:w="-601" w:type="dxa"/>
        <w:tblLayout w:type="fixed"/>
        <w:tblLook w:val="0000"/>
      </w:tblPr>
      <w:tblGrid>
        <w:gridCol w:w="567"/>
        <w:gridCol w:w="4870"/>
        <w:gridCol w:w="1850"/>
        <w:gridCol w:w="3257"/>
      </w:tblGrid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 реализации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350"/>
              </w:tabs>
              <w:snapToGrid w:val="0"/>
              <w:ind w:left="-150" w:firstLine="15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1165E" w:rsidTr="002D630A">
        <w:trPr>
          <w:trHeight w:val="275"/>
        </w:trPr>
        <w:tc>
          <w:tcPr>
            <w:tcW w:w="10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Организационная деятельность</w:t>
            </w:r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E1165E">
            <w:pPr>
              <w:numPr>
                <w:ilvl w:val="0"/>
                <w:numId w:val="2"/>
              </w:numPr>
              <w:tabs>
                <w:tab w:val="left" w:pos="3860"/>
              </w:tabs>
              <w:suppressAutoHyphens/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Участие в тематических месячниках и акциях:</w:t>
            </w:r>
          </w:p>
          <w:p w:rsidR="00E1165E" w:rsidRDefault="00E1165E" w:rsidP="002D630A">
            <w:r>
              <w:t>- правовых знаний;</w:t>
            </w:r>
          </w:p>
          <w:p w:rsidR="00E1165E" w:rsidRDefault="00E1165E" w:rsidP="002D630A">
            <w:r>
              <w:t xml:space="preserve"> - «Внимание, дети!»;</w:t>
            </w:r>
          </w:p>
          <w:p w:rsidR="00E1165E" w:rsidRDefault="00E1165E" w:rsidP="002D630A">
            <w:r>
              <w:t>- «Молодежь за здоровый образ жизни»;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В течение года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зам. директора по ВР</w:t>
            </w:r>
            <w:proofErr w:type="gramStart"/>
            <w:r>
              <w:t xml:space="preserve"> ,</w:t>
            </w:r>
            <w:proofErr w:type="gramEnd"/>
          </w:p>
          <w:p w:rsidR="00E1165E" w:rsidRDefault="00E1165E" w:rsidP="002D630A">
            <w:pPr>
              <w:snapToGrid w:val="0"/>
            </w:pPr>
            <w:r>
              <w:t xml:space="preserve">соц. педагог </w:t>
            </w:r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E1165E">
            <w:pPr>
              <w:numPr>
                <w:ilvl w:val="0"/>
                <w:numId w:val="2"/>
              </w:numPr>
              <w:tabs>
                <w:tab w:val="left" w:pos="3860"/>
              </w:tabs>
              <w:suppressAutoHyphens/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 xml:space="preserve">Проведение  профилактического Совета 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Ежемесячно, по мере необходимости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администрация</w:t>
            </w:r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860"/>
              </w:tabs>
              <w:snapToGrid w:val="0"/>
            </w:pPr>
            <w:r>
              <w:t>3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Организация работы стенда «Для вас, родители!», тема: «Алкоголизм: правовой аспект проблемы»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  <w:jc w:val="center"/>
            </w:pPr>
            <w:r>
              <w:t>Сентябрь-ноябрь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зам. директора по ВР</w:t>
            </w:r>
            <w:proofErr w:type="gramStart"/>
            <w:r>
              <w:t xml:space="preserve"> ,</w:t>
            </w:r>
            <w:proofErr w:type="gramEnd"/>
          </w:p>
          <w:p w:rsidR="00E1165E" w:rsidRDefault="00E1165E" w:rsidP="002D630A">
            <w:pPr>
              <w:snapToGrid w:val="0"/>
            </w:pPr>
            <w:r>
              <w:t xml:space="preserve">соц. педагог </w:t>
            </w:r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4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Проведение Единого дня профилактики безнадзорности и правонарушений среди несовершеннолетних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зам. директора по ВР соц. педагог;</w:t>
            </w:r>
          </w:p>
          <w:p w:rsidR="00E1165E" w:rsidRDefault="00E1165E" w:rsidP="002D630A">
            <w:r>
              <w:t>классные руководители</w:t>
            </w:r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5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 xml:space="preserve">Вовлечение </w:t>
            </w:r>
            <w:proofErr w:type="gramStart"/>
            <w:r>
              <w:t>обучающихся</w:t>
            </w:r>
            <w:proofErr w:type="gramEnd"/>
            <w:r>
              <w:t xml:space="preserve"> в кружки и спортивные секции. Контроль посещаемости их.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В течение года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зам. директора по ВР, социальный педагог, классные руководители</w:t>
            </w:r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6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  <w:jc w:val="both"/>
            </w:pPr>
            <w:r>
              <w:t>Рейды родительской общественности и членов Управляющего Совета в неблагополучные семьи.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В течение года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зам. директора по ВР, соц. педагог, классные руководители, инспектор ОВД</w:t>
            </w:r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7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Разговор - встреча обучающихся с ответственным секретарем комиссии по делам несовершеннолетних и защите их прав (КДН) о нормах поведения в общественных местах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февраль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 xml:space="preserve">зам. директора по ВР, соц. педагог </w:t>
            </w:r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8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Проведение дней толерантности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 xml:space="preserve">ежегодно </w:t>
            </w:r>
          </w:p>
          <w:p w:rsidR="00E1165E" w:rsidRDefault="00E1165E" w:rsidP="002D630A">
            <w:r>
              <w:t>(ноябрь)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психолог</w:t>
            </w:r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9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Оформление книжных выставок «Действие алкоголя на организм подростка»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в течение года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 xml:space="preserve">библиотекарь </w:t>
            </w:r>
          </w:p>
          <w:p w:rsidR="00E1165E" w:rsidRDefault="00E1165E" w:rsidP="002D630A">
            <w:pPr>
              <w:snapToGrid w:val="0"/>
            </w:pPr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lastRenderedPageBreak/>
              <w:t>10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center" w:pos="5102"/>
              </w:tabs>
              <w:snapToGrid w:val="0"/>
            </w:pPr>
            <w:r>
              <w:t>Организация труда и отдыха в летние каникулы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Июнь-август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Зам. директора по ВР;</w:t>
            </w:r>
          </w:p>
          <w:p w:rsidR="00E1165E" w:rsidRDefault="00E1165E" w:rsidP="002D630A">
            <w:r>
              <w:t>Соц. педагог</w:t>
            </w:r>
            <w:proofErr w:type="gramStart"/>
            <w:r>
              <w:t xml:space="preserve"> ;</w:t>
            </w:r>
            <w:proofErr w:type="gramEnd"/>
          </w:p>
          <w:p w:rsidR="00E1165E" w:rsidRDefault="00E1165E" w:rsidP="002D630A">
            <w:r>
              <w:t>Классные руководители</w:t>
            </w:r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11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 xml:space="preserve">Контроль за досугом обучающихся, в том </w:t>
            </w:r>
            <w:proofErr w:type="spellStart"/>
            <w:r>
              <w:t>числе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летний период.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Июнь-август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Соц. педагог</w:t>
            </w:r>
            <w:proofErr w:type="gramStart"/>
            <w:r>
              <w:t xml:space="preserve"> ;</w:t>
            </w:r>
            <w:proofErr w:type="gramEnd"/>
          </w:p>
          <w:p w:rsidR="00E1165E" w:rsidRDefault="00E1165E" w:rsidP="002D630A">
            <w:pPr>
              <w:snapToGrid w:val="0"/>
            </w:pPr>
            <w:r>
              <w:t>Классные руководители</w:t>
            </w:r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12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  <w:rPr>
                <w:iCs/>
              </w:rPr>
            </w:pPr>
            <w:r>
              <w:rPr>
                <w:iCs/>
              </w:rPr>
              <w:t>Реализация мероприятий в рамках городской спартакиады школьников</w:t>
            </w:r>
          </w:p>
          <w:p w:rsidR="00E1165E" w:rsidRDefault="00E1165E" w:rsidP="002D630A"/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в течение года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Зам. директора по ВР;</w:t>
            </w:r>
          </w:p>
          <w:p w:rsidR="00E1165E" w:rsidRDefault="00E1165E" w:rsidP="002D630A">
            <w:r>
              <w:t xml:space="preserve">Соц. педагог, </w:t>
            </w:r>
          </w:p>
          <w:p w:rsidR="00E1165E" w:rsidRDefault="00E1165E" w:rsidP="002D630A">
            <w:r>
              <w:t>Классные руководители</w:t>
            </w:r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13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center" w:pos="5102"/>
              </w:tabs>
              <w:snapToGrid w:val="0"/>
            </w:pPr>
            <w:r>
              <w:t>Связь с правоохранительными органами, органами социальной защиты, с отделом охраны прав детства</w:t>
            </w:r>
            <w:proofErr w:type="gramStart"/>
            <w:r>
              <w:t xml:space="preserve"> ,</w:t>
            </w:r>
            <w:proofErr w:type="gramEnd"/>
            <w:r>
              <w:t xml:space="preserve">  с Центром занятости населения района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в течение года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Соц. педагог</w:t>
            </w:r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14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Pr="00323A0A" w:rsidRDefault="00E1165E" w:rsidP="002D630A">
            <w:pPr>
              <w:snapToGrid w:val="0"/>
              <w:rPr>
                <w:b/>
              </w:rPr>
            </w:pPr>
            <w:r w:rsidRPr="00323A0A">
              <w:rPr>
                <w:b/>
              </w:rPr>
              <w:t>Проведение целевых рейдов под условными названиями «Двор»,       «Каникулы», «Подросток»  по выявлению детей, оказавшихся в трудной жизненной ситуации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В течение периода, по мере необходимости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зам. директора по ВР соц. педагог, участковый инспектор</w:t>
            </w:r>
          </w:p>
        </w:tc>
      </w:tr>
      <w:tr w:rsidR="00E1165E" w:rsidTr="002D630A">
        <w:tc>
          <w:tcPr>
            <w:tcW w:w="10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Информационно-аналитическая деятельность</w:t>
            </w:r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1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 xml:space="preserve">Выявление педагогически </w:t>
            </w:r>
            <w:proofErr w:type="gramStart"/>
            <w:r>
              <w:t>запущенных</w:t>
            </w:r>
            <w:proofErr w:type="gramEnd"/>
            <w:r>
              <w:t xml:space="preserve"> обучающихся. Составление банка данных и картотеки </w:t>
            </w:r>
            <w:proofErr w:type="gramStart"/>
            <w:r>
              <w:t>постановки</w:t>
            </w:r>
            <w:proofErr w:type="gramEnd"/>
            <w:r>
              <w:t xml:space="preserve"> обучающихся на учет  у подросткового врача - нарколога. Разработка и реализация индивидуальных программ реабилитации обучающихся состоящих на учете в КДН, ПДН. 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  <w:jc w:val="center"/>
            </w:pPr>
            <w:r>
              <w:t>Сентябрь-октябрь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соц. педагог</w:t>
            </w:r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2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Анализ внеурочной занятости обучающихся, состоящих на разного вида учета (ВШУ, ПДН</w:t>
            </w:r>
            <w:proofErr w:type="gramStart"/>
            <w:r>
              <w:t>,К</w:t>
            </w:r>
            <w:proofErr w:type="gramEnd"/>
            <w:r>
              <w:t>ДН)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  <w:jc w:val="center"/>
            </w:pPr>
            <w:r>
              <w:t>декабрь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зам директора по ВР</w:t>
            </w:r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3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 xml:space="preserve">Тестирование: </w:t>
            </w:r>
          </w:p>
          <w:p w:rsidR="00E1165E" w:rsidRDefault="00E1165E" w:rsidP="002D630A">
            <w:pPr>
              <w:snapToGrid w:val="0"/>
            </w:pPr>
            <w:r>
              <w:t xml:space="preserve">*«Диагностика познавательных и творческих  интересов, потребностей, склонностей подростка». </w:t>
            </w:r>
          </w:p>
          <w:p w:rsidR="00E1165E" w:rsidRDefault="00E1165E" w:rsidP="002D630A">
            <w:pPr>
              <w:snapToGrid w:val="0"/>
            </w:pPr>
            <w:r>
              <w:t>*«Диагностика развития личности ребенка. Выявление отрицательных установок в поведении, развитии»</w:t>
            </w:r>
            <w:r>
              <w:br/>
              <w:t>*. «Социального окружения обучающихся»,</w:t>
            </w:r>
          </w:p>
          <w:p w:rsidR="00E1165E" w:rsidRDefault="00E1165E" w:rsidP="002D630A">
            <w:pPr>
              <w:snapToGrid w:val="0"/>
            </w:pPr>
            <w:r>
              <w:t xml:space="preserve">*  «Изучения социального статуса родителей», </w:t>
            </w:r>
          </w:p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 xml:space="preserve">*  «Изучение социальной комфортности </w:t>
            </w:r>
            <w:proofErr w:type="gramStart"/>
            <w:r>
              <w:t>обучающихся</w:t>
            </w:r>
            <w:proofErr w:type="gramEnd"/>
            <w:r>
              <w:t>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  <w:jc w:val="center"/>
            </w:pPr>
            <w:r>
              <w:t>Сентябрь- ноябрь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соц. педагог, классные руководители, педагог-психолог</w:t>
            </w:r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4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 xml:space="preserve">Анализ работы с семьями, состоящими в банке </w:t>
            </w:r>
            <w:r>
              <w:lastRenderedPageBreak/>
              <w:t>данных как социально опасные (профилактический Совет)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lastRenderedPageBreak/>
              <w:t>Декабрь, май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соц. педагог</w:t>
            </w:r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lastRenderedPageBreak/>
              <w:t>5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 xml:space="preserve">Отчеты о проделанной индивидуальной профилактической работе с </w:t>
            </w:r>
            <w:proofErr w:type="gramStart"/>
            <w:r>
              <w:t>обучающимися</w:t>
            </w:r>
            <w:proofErr w:type="gramEnd"/>
            <w:r>
              <w:t>, состоящими на учете (профилактический Совет)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ежемесячно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 xml:space="preserve"> зам. директора по ВР </w:t>
            </w:r>
          </w:p>
          <w:p w:rsidR="00E1165E" w:rsidRDefault="00E1165E" w:rsidP="002D630A">
            <w:pPr>
              <w:snapToGrid w:val="0"/>
            </w:pPr>
            <w:r>
              <w:t>соц. педагог;</w:t>
            </w:r>
          </w:p>
          <w:p w:rsidR="00E1165E" w:rsidRDefault="00E1165E" w:rsidP="002D630A">
            <w:pPr>
              <w:snapToGrid w:val="0"/>
            </w:pPr>
            <w:r>
              <w:t>классные руководители</w:t>
            </w:r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6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Рассмотрение на заседаниях профилактического  Совета   вопроса по реализации программы по раннему выявлению фактов детского неблагополучия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1 раз в год</w:t>
            </w:r>
          </w:p>
          <w:p w:rsidR="00E1165E" w:rsidRDefault="00E1165E" w:rsidP="002D630A">
            <w:pPr>
              <w:snapToGrid w:val="0"/>
              <w:jc w:val="center"/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 xml:space="preserve">администрация, соц. педагог </w:t>
            </w:r>
          </w:p>
        </w:tc>
      </w:tr>
      <w:tr w:rsidR="00E1165E" w:rsidTr="002D630A">
        <w:tc>
          <w:tcPr>
            <w:tcW w:w="10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1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Встреча обучающихся 8-11 классов с инспектором ОВД  на темы:</w:t>
            </w:r>
          </w:p>
          <w:p w:rsidR="00E1165E" w:rsidRDefault="00E1165E" w:rsidP="002D630A">
            <w:pPr>
              <w:snapToGrid w:val="0"/>
            </w:pPr>
            <w:r>
              <w:t>* «Права и ответственность подростков в ситуации правонарушения»;</w:t>
            </w:r>
          </w:p>
          <w:p w:rsidR="00E1165E" w:rsidRDefault="00E1165E" w:rsidP="002D630A">
            <w:pPr>
              <w:snapToGrid w:val="0"/>
            </w:pPr>
            <w:r>
              <w:t>*«Основы уголовного и административного законодательства, а так же недопущению совершения противоправных деяний»;</w:t>
            </w:r>
          </w:p>
          <w:p w:rsidR="00E1165E" w:rsidRDefault="00E1165E" w:rsidP="002D630A">
            <w:pPr>
              <w:snapToGrid w:val="0"/>
            </w:pPr>
            <w:r>
              <w:t>*«О вреде алкогольных продуктов и их действие на организм подростка»;</w:t>
            </w:r>
          </w:p>
          <w:p w:rsidR="00E1165E" w:rsidRDefault="00E1165E" w:rsidP="002D630A">
            <w:pPr>
              <w:snapToGrid w:val="0"/>
            </w:pPr>
            <w:r>
              <w:t xml:space="preserve">*«О вреде  употребления наркотических средств, </w:t>
            </w:r>
            <w:proofErr w:type="spellStart"/>
            <w:r>
              <w:t>психоактивных</w:t>
            </w:r>
            <w:proofErr w:type="spellEnd"/>
            <w:r>
              <w:t xml:space="preserve"> одурманивающих веществ»; *«Административные правонарушения и закон»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1 раз в четверть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зам. директора по ВР, соц. педагог;</w:t>
            </w:r>
          </w:p>
          <w:p w:rsidR="00E1165E" w:rsidRDefault="00E1165E" w:rsidP="002D630A">
            <w:pPr>
              <w:snapToGrid w:val="0"/>
            </w:pPr>
            <w:r>
              <w:t>классные руководители, - инспектор ОВД</w:t>
            </w:r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2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Проведение анкетирования подростков:</w:t>
            </w:r>
          </w:p>
          <w:p w:rsidR="00E1165E" w:rsidRDefault="00E1165E" w:rsidP="002D630A">
            <w:pPr>
              <w:snapToGrid w:val="0"/>
            </w:pPr>
            <w:r>
              <w:t xml:space="preserve">*«Преступность глазами детей», </w:t>
            </w:r>
          </w:p>
          <w:p w:rsidR="00E1165E" w:rsidRDefault="00E1165E" w:rsidP="002D630A">
            <w:pPr>
              <w:snapToGrid w:val="0"/>
            </w:pPr>
            <w:r>
              <w:t xml:space="preserve">*«Уровень воспитанности», </w:t>
            </w:r>
            <w:r>
              <w:br/>
              <w:t xml:space="preserve">*«Изучение уровня информированности и отношения подростков к алкоголю и наркотическим веществам», </w:t>
            </w:r>
          </w:p>
          <w:p w:rsidR="00E1165E" w:rsidRDefault="00E1165E" w:rsidP="002D630A">
            <w:pPr>
              <w:snapToGrid w:val="0"/>
            </w:pPr>
            <w:r>
              <w:t xml:space="preserve"> «Подросток «группы риска» в социуме»  «Причины употребления наркотиков несовершеннолетними»;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  <w:jc w:val="center"/>
            </w:pPr>
            <w:r>
              <w:t>Сентябрь, апрель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соц. педагог;</w:t>
            </w:r>
          </w:p>
          <w:p w:rsidR="00E1165E" w:rsidRDefault="00E1165E" w:rsidP="002D630A">
            <w:pPr>
              <w:snapToGrid w:val="0"/>
            </w:pPr>
            <w:r>
              <w:t>классные руководители, психолог</w:t>
            </w:r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3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Цикл занятий «Правовая защита подростка»</w:t>
            </w:r>
          </w:p>
          <w:p w:rsidR="00E1165E" w:rsidRDefault="00E1165E" w:rsidP="002D630A">
            <w:pPr>
              <w:snapToGrid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Ноябрь - март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соц. педагог, учитель обществознания и права</w:t>
            </w:r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4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Проведение Недели правовых знаний: *заслушиванием итогов на заседании Совета профилактики в рамках акции «Подросток»;</w:t>
            </w:r>
          </w:p>
          <w:p w:rsidR="00E1165E" w:rsidRDefault="00E1165E" w:rsidP="002D630A">
            <w:pPr>
              <w:snapToGrid w:val="0"/>
            </w:pPr>
            <w:r>
              <w:t xml:space="preserve">*организация обучения педагогов Центра по выявлению детей и подростков, оказавшихся в социально-опасном положении и трудной </w:t>
            </w:r>
            <w:r>
              <w:lastRenderedPageBreak/>
              <w:t>жизненной ситуации;</w:t>
            </w:r>
          </w:p>
          <w:p w:rsidR="00E1165E" w:rsidRDefault="00E1165E" w:rsidP="002D630A">
            <w:pPr>
              <w:snapToGrid w:val="0"/>
            </w:pPr>
            <w:r>
              <w:t>*библиотечный урок «Знаешь ли ты закон?»;</w:t>
            </w:r>
          </w:p>
          <w:p w:rsidR="00E1165E" w:rsidRDefault="00E1165E" w:rsidP="002D630A">
            <w:pPr>
              <w:snapToGrid w:val="0"/>
              <w:rPr>
                <w:bCs/>
              </w:rPr>
            </w:pPr>
            <w:r>
              <w:t>* оформление книжных выставок «В мире порядка» (библиотека)</w:t>
            </w:r>
            <w:r>
              <w:rPr>
                <w:bCs/>
              </w:rPr>
              <w:t xml:space="preserve"> </w:t>
            </w:r>
          </w:p>
          <w:p w:rsidR="00E1165E" w:rsidRDefault="00E1165E" w:rsidP="002D630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Беседы по правовой ответственности </w:t>
            </w:r>
            <w:proofErr w:type="gramStart"/>
            <w:r>
              <w:t>обучающихся</w:t>
            </w:r>
            <w:proofErr w:type="gramEnd"/>
            <w:r>
              <w:rPr>
                <w:bCs/>
              </w:rPr>
              <w:t>:</w:t>
            </w:r>
          </w:p>
          <w:p w:rsidR="00E1165E" w:rsidRDefault="00E1165E" w:rsidP="00E1165E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«В мире порядка»;</w:t>
            </w:r>
          </w:p>
          <w:p w:rsidR="00E1165E" w:rsidRDefault="00E1165E" w:rsidP="00E1165E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«Законодательство о запрете курения»;</w:t>
            </w:r>
          </w:p>
          <w:p w:rsidR="00E1165E" w:rsidRDefault="00E1165E" w:rsidP="00E1165E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«Преступность глазами детей»;</w:t>
            </w:r>
          </w:p>
          <w:p w:rsidR="00E1165E" w:rsidRDefault="00E1165E" w:rsidP="00E1165E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«Закон лучший друг человека» и т.д.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lastRenderedPageBreak/>
              <w:t>1 раз в месяц, в течение года, по плану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соц. педагог;</w:t>
            </w:r>
          </w:p>
          <w:p w:rsidR="00E1165E" w:rsidRDefault="00E1165E" w:rsidP="002D630A">
            <w:pPr>
              <w:snapToGrid w:val="0"/>
            </w:pPr>
            <w:r>
              <w:t>классные руководители, библиотекарь</w:t>
            </w:r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lastRenderedPageBreak/>
              <w:t>5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Беседа инспекторов</w:t>
            </w:r>
            <w:proofErr w:type="gramStart"/>
            <w:r>
              <w:t xml:space="preserve"> ,</w:t>
            </w:r>
            <w:proofErr w:type="gramEnd"/>
            <w:r>
              <w:t xml:space="preserve"> с обучающимися, состоящими на ВШУ,  ПДН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соц. педагог;</w:t>
            </w:r>
          </w:p>
          <w:p w:rsidR="00E1165E" w:rsidRDefault="00E1165E" w:rsidP="002D630A">
            <w:pPr>
              <w:snapToGrid w:val="0"/>
            </w:pPr>
            <w:r>
              <w:t>классные руководители, инспектора ОВД</w:t>
            </w:r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6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Классные  часы:</w:t>
            </w:r>
          </w:p>
          <w:p w:rsidR="00E1165E" w:rsidRDefault="00E1165E" w:rsidP="002D630A">
            <w:pPr>
              <w:snapToGrid w:val="0"/>
            </w:pPr>
            <w:r>
              <w:t xml:space="preserve"> «Здоровый образ жизни – залог здоровья»;</w:t>
            </w:r>
          </w:p>
          <w:p w:rsidR="00E1165E" w:rsidRDefault="00E1165E" w:rsidP="002D630A">
            <w:pPr>
              <w:snapToGrid w:val="0"/>
            </w:pPr>
            <w:r>
              <w:t xml:space="preserve"> «Спорт – мой друг»;</w:t>
            </w:r>
          </w:p>
          <w:p w:rsidR="00E1165E" w:rsidRDefault="00E1165E" w:rsidP="002D630A">
            <w:pPr>
              <w:snapToGrid w:val="0"/>
            </w:pPr>
            <w:r>
              <w:t xml:space="preserve"> «Я выбираю жизнь»;</w:t>
            </w:r>
          </w:p>
          <w:p w:rsidR="00E1165E" w:rsidRDefault="00E1165E" w:rsidP="002D630A">
            <w:pPr>
              <w:snapToGrid w:val="0"/>
            </w:pPr>
            <w:r>
              <w:t xml:space="preserve"> «Скажем «Нет!» наркотикам»;</w:t>
            </w:r>
          </w:p>
          <w:p w:rsidR="00E1165E" w:rsidRDefault="00E1165E" w:rsidP="002D630A">
            <w:pPr>
              <w:snapToGrid w:val="0"/>
            </w:pPr>
            <w:r>
              <w:t xml:space="preserve"> «Твоя дорога в школу»;</w:t>
            </w:r>
          </w:p>
          <w:p w:rsidR="00E1165E" w:rsidRDefault="00E1165E" w:rsidP="002D630A">
            <w:pPr>
              <w:snapToGrid w:val="0"/>
            </w:pPr>
            <w:r>
              <w:t xml:space="preserve"> «Подросток в мире вредных привычек»;</w:t>
            </w:r>
          </w:p>
          <w:p w:rsidR="00E1165E" w:rsidRDefault="00E1165E" w:rsidP="002D630A">
            <w:pPr>
              <w:snapToGrid w:val="0"/>
            </w:pPr>
            <w:r>
              <w:t xml:space="preserve"> «Действие алкоголя на организм подростка»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классные руководители</w:t>
            </w:r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7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Организация общественно- полезного труда подростков при школе, через Центр занятости.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 xml:space="preserve"> в течение года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 xml:space="preserve">зам. директора по ВР </w:t>
            </w:r>
          </w:p>
          <w:p w:rsidR="00E1165E" w:rsidRDefault="00E1165E" w:rsidP="002D630A">
            <w:pPr>
              <w:snapToGrid w:val="0"/>
            </w:pPr>
            <w:r>
              <w:t>соц. педагог</w:t>
            </w:r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8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Библиотечный урок:</w:t>
            </w:r>
          </w:p>
          <w:p w:rsidR="00E1165E" w:rsidRDefault="00E1165E" w:rsidP="00E1165E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</w:pPr>
            <w:r>
              <w:t>«Пивной алкоголизм – дорога к смерти»;</w:t>
            </w:r>
          </w:p>
          <w:p w:rsidR="00E1165E" w:rsidRDefault="00E1165E" w:rsidP="00E1165E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</w:pPr>
            <w:r>
              <w:t>«Мы за здоровый образ жизни»;</w:t>
            </w:r>
          </w:p>
          <w:p w:rsidR="00E1165E" w:rsidRDefault="00E1165E" w:rsidP="00E1165E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</w:pPr>
            <w:r>
              <w:t>«Здоровье береги смолоду»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  <w:jc w:val="center"/>
            </w:pPr>
          </w:p>
          <w:p w:rsidR="00E1165E" w:rsidRDefault="00E1165E" w:rsidP="002D630A">
            <w:r>
              <w:t>Ноябрь,</w:t>
            </w:r>
          </w:p>
          <w:p w:rsidR="00E1165E" w:rsidRDefault="00E1165E" w:rsidP="002D630A">
            <w:r>
              <w:t>февраль,</w:t>
            </w:r>
          </w:p>
          <w:p w:rsidR="00E1165E" w:rsidRDefault="00E1165E" w:rsidP="002D630A">
            <w:r>
              <w:t>апрель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библиотекарь, классные руководители</w:t>
            </w:r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9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Встреча за круглым столом с представителем комиссии по делам несовершеннолетних (КДН) «О нормах поведения в общественных местах».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1 раз в год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 xml:space="preserve">зам. директора по ВР, соц. педагог   </w:t>
            </w:r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10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  <w:rPr>
                <w:iCs/>
              </w:rPr>
            </w:pPr>
            <w:r>
              <w:rPr>
                <w:iCs/>
              </w:rPr>
              <w:t>Участие в районной зимней Спартакиаде школьников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зам. директора по ВР</w:t>
            </w:r>
          </w:p>
          <w:p w:rsidR="00E1165E" w:rsidRDefault="00E1165E" w:rsidP="002D630A">
            <w:pPr>
              <w:snapToGrid w:val="0"/>
            </w:pPr>
            <w:r>
              <w:t xml:space="preserve"> соц. педагог</w:t>
            </w:r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11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Неделя здоровья</w:t>
            </w:r>
            <w:proofErr w:type="gramStart"/>
            <w:r>
              <w:t xml:space="preserve"> :</w:t>
            </w:r>
            <w:proofErr w:type="gramEnd"/>
          </w:p>
          <w:p w:rsidR="00E1165E" w:rsidRDefault="00E1165E" w:rsidP="00E1165E">
            <w:pPr>
              <w:numPr>
                <w:ilvl w:val="0"/>
                <w:numId w:val="1"/>
              </w:numPr>
              <w:suppressAutoHyphens/>
              <w:spacing w:after="0" w:line="240" w:lineRule="auto"/>
            </w:pPr>
            <w:r>
              <w:t>Классный час «Быть здоровым – это счастье!»</w:t>
            </w:r>
          </w:p>
          <w:p w:rsidR="00E1165E" w:rsidRDefault="00E1165E" w:rsidP="00E1165E">
            <w:pPr>
              <w:numPr>
                <w:ilvl w:val="0"/>
                <w:numId w:val="1"/>
              </w:numPr>
              <w:suppressAutoHyphens/>
              <w:spacing w:after="0" w:line="240" w:lineRule="auto"/>
            </w:pPr>
            <w:r>
              <w:t>Беседа с девочками «Здоровье береги смолоду»</w:t>
            </w:r>
          </w:p>
          <w:p w:rsidR="00E1165E" w:rsidRDefault="00E1165E" w:rsidP="00E1165E">
            <w:pPr>
              <w:numPr>
                <w:ilvl w:val="0"/>
                <w:numId w:val="1"/>
              </w:numPr>
              <w:suppressAutoHyphens/>
              <w:spacing w:after="0" w:line="240" w:lineRule="auto"/>
            </w:pPr>
            <w:r>
              <w:lastRenderedPageBreak/>
              <w:t>Конкурс плакатов «Быть здоровым – это круто!»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lastRenderedPageBreak/>
              <w:t>Октябрь,</w:t>
            </w:r>
          </w:p>
          <w:p w:rsidR="00E1165E" w:rsidRDefault="00E1165E" w:rsidP="002D630A">
            <w:pPr>
              <w:snapToGrid w:val="0"/>
            </w:pPr>
            <w:r>
              <w:t>апрель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зам. директора по ВР</w:t>
            </w:r>
          </w:p>
          <w:p w:rsidR="00E1165E" w:rsidRDefault="00E1165E" w:rsidP="002D630A">
            <w:pPr>
              <w:snapToGrid w:val="0"/>
            </w:pPr>
            <w:r>
              <w:t xml:space="preserve"> соц. педагог;</w:t>
            </w:r>
          </w:p>
          <w:p w:rsidR="00E1165E" w:rsidRDefault="00E1165E" w:rsidP="002D630A">
            <w:pPr>
              <w:snapToGrid w:val="0"/>
            </w:pPr>
            <w:r>
              <w:t>классные руководители</w:t>
            </w:r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lastRenderedPageBreak/>
              <w:t>12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Конкурс плакатов «Алкоголь – зеленый змей!»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Ноябрь- декабрь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зам. директора по ВР педагоги доп. образования,</w:t>
            </w:r>
          </w:p>
          <w:p w:rsidR="00E1165E" w:rsidRDefault="00E1165E" w:rsidP="002D630A">
            <w:pPr>
              <w:snapToGrid w:val="0"/>
            </w:pPr>
            <w:r>
              <w:t>классные руководители</w:t>
            </w:r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13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Профилактика ранней алкоголизации. Классный час: «Соблазнов в мире много - жизнь одна»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  <w:jc w:val="center"/>
            </w:pPr>
            <w:r>
              <w:t>1 раз в год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Соц.</w:t>
            </w:r>
            <w:proofErr w:type="gramStart"/>
            <w:r>
              <w:t xml:space="preserve"> .</w:t>
            </w:r>
            <w:proofErr w:type="gramEnd"/>
            <w:r>
              <w:t>педагог</w:t>
            </w:r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14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Лекция подросткового  врача – нарколога</w:t>
            </w:r>
          </w:p>
          <w:p w:rsidR="00E1165E" w:rsidRDefault="00E1165E" w:rsidP="002D630A">
            <w:pPr>
              <w:snapToGrid w:val="0"/>
            </w:pPr>
            <w:r>
              <w:t>«Профилактика подросткового алкоголизма!»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зам. директора по ВР</w:t>
            </w:r>
          </w:p>
          <w:p w:rsidR="00E1165E" w:rsidRDefault="00E1165E" w:rsidP="002D630A">
            <w:pPr>
              <w:snapToGrid w:val="0"/>
            </w:pPr>
            <w:r>
              <w:t>соц. педагог;</w:t>
            </w:r>
          </w:p>
          <w:p w:rsidR="00E1165E" w:rsidRDefault="00E1165E" w:rsidP="002D630A">
            <w:pPr>
              <w:snapToGrid w:val="0"/>
            </w:pPr>
            <w:r>
              <w:t xml:space="preserve">классные руководители, </w:t>
            </w:r>
          </w:p>
          <w:p w:rsidR="00E1165E" w:rsidRDefault="00E1165E" w:rsidP="002D630A">
            <w:pPr>
              <w:snapToGrid w:val="0"/>
            </w:pPr>
            <w:r>
              <w:t>врач- нарколог</w:t>
            </w:r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  <w:rPr>
                <w:b/>
              </w:rPr>
            </w:pPr>
          </w:p>
        </w:tc>
        <w:tc>
          <w:tcPr>
            <w:tcW w:w="9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1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Инструктаж с классными руководителями «Работа с методическими рекомендациями по профилактики наркомании»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  <w:jc w:val="both"/>
            </w:pPr>
            <w:r>
              <w:t>Сентябрь-октябрь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  <w:jc w:val="both"/>
            </w:pPr>
            <w:r>
              <w:t>соц. педагог</w:t>
            </w:r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2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 xml:space="preserve">Совещания классных руководителей. </w:t>
            </w:r>
          </w:p>
          <w:p w:rsidR="00E1165E" w:rsidRDefault="00E1165E" w:rsidP="002D630A">
            <w:pPr>
              <w:snapToGrid w:val="0"/>
            </w:pPr>
            <w:r>
              <w:t>Темы: «Профилактическая работа с учащимися по предупреждению и недопустимости случаев психического и физического воздействия на окружающих»;</w:t>
            </w:r>
          </w:p>
          <w:p w:rsidR="00E1165E" w:rsidRDefault="00E1165E" w:rsidP="002D630A">
            <w:pPr>
              <w:snapToGrid w:val="0"/>
            </w:pPr>
            <w:r>
              <w:t>«Проблемы занятости детей «группы риска»;</w:t>
            </w:r>
          </w:p>
          <w:p w:rsidR="00E1165E" w:rsidRDefault="00E1165E" w:rsidP="002D630A">
            <w:pPr>
              <w:snapToGrid w:val="0"/>
            </w:pPr>
            <w:r>
              <w:t xml:space="preserve">«Индивидуальное психолого-педагогическое сопровождение в учебном процессе детей с </w:t>
            </w:r>
            <w:proofErr w:type="spellStart"/>
            <w:r>
              <w:t>девиантным</w:t>
            </w:r>
            <w:proofErr w:type="spellEnd"/>
            <w:r>
              <w:t xml:space="preserve"> поведением»; «Формирование культуры общения».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ноябрь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зам. директора по ВР</w:t>
            </w:r>
          </w:p>
          <w:p w:rsidR="00E1165E" w:rsidRDefault="00E1165E" w:rsidP="002D630A">
            <w:pPr>
              <w:snapToGrid w:val="0"/>
            </w:pPr>
            <w:r>
              <w:t>соц. педагог;</w:t>
            </w:r>
          </w:p>
          <w:p w:rsidR="00E1165E" w:rsidRDefault="00E1165E" w:rsidP="002D630A">
            <w:pPr>
              <w:snapToGrid w:val="0"/>
            </w:pPr>
            <w:r>
              <w:t>классные руководители</w:t>
            </w:r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3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 xml:space="preserve">Проведение семинаров и совещаний по вопросам раннего выявления детского неблагополучия с классными руководителями, педагогами </w:t>
            </w:r>
          </w:p>
          <w:p w:rsidR="00E1165E" w:rsidRDefault="00E1165E" w:rsidP="002D630A">
            <w:r>
              <w:t>дополнительного образования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по плану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Администрация</w:t>
            </w:r>
          </w:p>
        </w:tc>
      </w:tr>
      <w:tr w:rsidR="00E1165E" w:rsidTr="002D630A">
        <w:tc>
          <w:tcPr>
            <w:tcW w:w="10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1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Классные родительские собрания на темы:</w:t>
            </w:r>
          </w:p>
          <w:p w:rsidR="00E1165E" w:rsidRDefault="00E1165E" w:rsidP="00E1165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</w:pPr>
            <w:r>
              <w:t>«Профилактика правонарушений среди подростков»;</w:t>
            </w:r>
          </w:p>
          <w:p w:rsidR="00E1165E" w:rsidRDefault="00E1165E" w:rsidP="00E1165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</w:pPr>
            <w:r>
              <w:t>«Куда пойти учиться?»;</w:t>
            </w:r>
          </w:p>
          <w:p w:rsidR="00E1165E" w:rsidRDefault="00E1165E" w:rsidP="00E1165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</w:pPr>
            <w:r>
              <w:t>«Профилактика алкоголизма, табакокурения и наркомании»;</w:t>
            </w:r>
          </w:p>
          <w:p w:rsidR="00E1165E" w:rsidRDefault="00E1165E" w:rsidP="00E1165E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</w:pPr>
            <w:r>
              <w:t>«О роли семьи в воспитании ребенка»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  <w:jc w:val="center"/>
            </w:pPr>
          </w:p>
          <w:p w:rsidR="00E1165E" w:rsidRDefault="00E1165E" w:rsidP="002D630A">
            <w:pPr>
              <w:snapToGrid w:val="0"/>
            </w:pPr>
            <w:r>
              <w:t>Октябрь</w:t>
            </w:r>
          </w:p>
          <w:p w:rsidR="00E1165E" w:rsidRDefault="00E1165E" w:rsidP="002D630A">
            <w:pPr>
              <w:snapToGrid w:val="0"/>
            </w:pPr>
          </w:p>
          <w:p w:rsidR="00E1165E" w:rsidRDefault="00E1165E" w:rsidP="002D630A">
            <w:pPr>
              <w:snapToGrid w:val="0"/>
            </w:pPr>
            <w:r>
              <w:t>Апрель</w:t>
            </w:r>
          </w:p>
          <w:p w:rsidR="00E1165E" w:rsidRDefault="00E1165E" w:rsidP="002D630A">
            <w:pPr>
              <w:snapToGrid w:val="0"/>
            </w:pPr>
          </w:p>
          <w:p w:rsidR="00E1165E" w:rsidRDefault="00E1165E" w:rsidP="002D630A">
            <w:pPr>
              <w:snapToGrid w:val="0"/>
            </w:pPr>
            <w:r>
              <w:t xml:space="preserve">Декабрь </w:t>
            </w:r>
          </w:p>
          <w:p w:rsidR="00E1165E" w:rsidRDefault="00E1165E" w:rsidP="002D630A">
            <w:pPr>
              <w:snapToGrid w:val="0"/>
            </w:pPr>
            <w:r>
              <w:lastRenderedPageBreak/>
              <w:t>Февраль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lastRenderedPageBreak/>
              <w:t>Классные руководители</w:t>
            </w:r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lastRenderedPageBreak/>
              <w:t>2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Работа с асоциальными семьями. Индивидуальные беседы с родителями детей, состоящих на учете.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 xml:space="preserve"> В течение года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зам. директора по ВР</w:t>
            </w:r>
          </w:p>
          <w:p w:rsidR="00E1165E" w:rsidRDefault="00E1165E" w:rsidP="002D630A">
            <w:pPr>
              <w:snapToGrid w:val="0"/>
            </w:pPr>
            <w:r>
              <w:t xml:space="preserve"> соц. педагог;</w:t>
            </w:r>
          </w:p>
          <w:p w:rsidR="00E1165E" w:rsidRDefault="00E1165E" w:rsidP="002D630A">
            <w:pPr>
              <w:tabs>
                <w:tab w:val="left" w:pos="3500"/>
              </w:tabs>
            </w:pPr>
            <w:r>
              <w:t>классные руководители</w:t>
            </w:r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3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 xml:space="preserve">Индивидуальные консультации с родителями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 xml:space="preserve"> В течение года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соц. педагог, классные руководители, педагог-психолог</w:t>
            </w:r>
          </w:p>
        </w:tc>
      </w:tr>
      <w:tr w:rsidR="00E1165E" w:rsidTr="002D630A">
        <w:tc>
          <w:tcPr>
            <w:tcW w:w="10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Взаимодействие с субъектами профилактики</w:t>
            </w:r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1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 xml:space="preserve">Целевые рейды под условными названиями «Двор», «Каникулы», «Подросток» 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В течение года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 xml:space="preserve">зам. директора по ВР </w:t>
            </w:r>
          </w:p>
          <w:p w:rsidR="00E1165E" w:rsidRDefault="00E1165E" w:rsidP="002D630A">
            <w:pPr>
              <w:snapToGrid w:val="0"/>
            </w:pPr>
            <w:r>
              <w:t>соц. педагог, инспектора ОВД</w:t>
            </w:r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2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>Совместные рейды в семьи обучающихся, состоящих на ВШУ,  ПДН</w:t>
            </w:r>
            <w:proofErr w:type="gramStart"/>
            <w:r>
              <w:t xml:space="preserve"> ,</w:t>
            </w:r>
            <w:proofErr w:type="gramEnd"/>
            <w:r>
              <w:t>семьи «социального риска», опекунские семьи.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  <w:jc w:val="center"/>
            </w:pPr>
            <w:r>
              <w:t>1 раз в квартал и по мере необходимости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snapToGrid w:val="0"/>
            </w:pPr>
            <w:r>
              <w:t xml:space="preserve">зам. директора по ВР соц. педагог, инспектора ОВД, сотрудники КДН  </w:t>
            </w:r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3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 xml:space="preserve">Участие в заседаниях КДН   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По мере необходимости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зам. директора по ВР</w:t>
            </w:r>
          </w:p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 xml:space="preserve"> соц. педагог</w:t>
            </w:r>
          </w:p>
        </w:tc>
      </w:tr>
      <w:tr w:rsidR="00E1165E" w:rsidTr="002D63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4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Присутствие на допросах, в суде с целью обеспечения защиты прав и законных интересов несовершеннолетних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По мере необходимости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65E" w:rsidRDefault="00E1165E" w:rsidP="002D630A">
            <w:pPr>
              <w:tabs>
                <w:tab w:val="left" w:pos="3500"/>
              </w:tabs>
              <w:snapToGrid w:val="0"/>
            </w:pPr>
            <w:r>
              <w:t>зам. директора по ВР соц. педагог, классные руководитель</w:t>
            </w:r>
          </w:p>
        </w:tc>
      </w:tr>
    </w:tbl>
    <w:p w:rsidR="00E1165E" w:rsidRDefault="00E1165E" w:rsidP="00E1165E"/>
    <w:p w:rsidR="00000000" w:rsidRDefault="00E1165E"/>
    <w:sectPr w:rsidR="00000000">
      <w:pgSz w:w="11906" w:h="16838"/>
      <w:pgMar w:top="238" w:right="851" w:bottom="45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1165E"/>
    <w:rsid w:val="00E1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1165E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1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1352</Words>
  <Characters>7712</Characters>
  <Application>Microsoft Office Word</Application>
  <DocSecurity>0</DocSecurity>
  <Lines>64</Lines>
  <Paragraphs>18</Paragraphs>
  <ScaleCrop>false</ScaleCrop>
  <Company>МОУ СОШ №1</Company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2016-11-16T10:40:00Z</dcterms:created>
  <dcterms:modified xsi:type="dcterms:W3CDTF">2016-11-16T10:40:00Z</dcterms:modified>
</cp:coreProperties>
</file>